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79" w:type="pct"/>
        <w:tblCellMar>
          <w:left w:w="0" w:type="dxa"/>
          <w:right w:w="0" w:type="dxa"/>
        </w:tblCellMar>
        <w:tblLook w:val="04A0" w:firstRow="1" w:lastRow="0" w:firstColumn="1" w:lastColumn="0" w:noHBand="0" w:noVBand="1"/>
      </w:tblPr>
      <w:tblGrid>
        <w:gridCol w:w="5040"/>
        <w:gridCol w:w="5401"/>
      </w:tblGrid>
      <w:tr w:rsidR="00856C35" w14:paraId="53A621E4" w14:textId="77777777" w:rsidTr="004710A5">
        <w:tc>
          <w:tcPr>
            <w:tcW w:w="5040" w:type="dxa"/>
          </w:tcPr>
          <w:p w14:paraId="5A2C38EA" w14:textId="77777777" w:rsidR="00856C35" w:rsidRDefault="00661FF3" w:rsidP="00856C35">
            <w:bookmarkStart w:id="0" w:name="_GoBack"/>
            <w:bookmarkEnd w:id="0"/>
            <w:r>
              <w:t>______NEW</w:t>
            </w:r>
            <w:r w:rsidR="00FC6D9F">
              <w:t xml:space="preserve">   ____RENEWAL</w:t>
            </w:r>
          </w:p>
        </w:tc>
        <w:tc>
          <w:tcPr>
            <w:tcW w:w="5400" w:type="dxa"/>
          </w:tcPr>
          <w:p w14:paraId="6D904B50" w14:textId="77777777" w:rsidR="00856C35" w:rsidRPr="00FC6D9F" w:rsidRDefault="00661FF3" w:rsidP="00FC6D9F">
            <w:pPr>
              <w:pStyle w:val="CompanyName"/>
              <w:tabs>
                <w:tab w:val="left" w:pos="3372"/>
              </w:tabs>
              <w:jc w:val="left"/>
              <w:rPr>
                <w:b w:val="0"/>
                <w:sz w:val="18"/>
                <w:szCs w:val="18"/>
              </w:rPr>
            </w:pPr>
            <w:r>
              <w:tab/>
            </w:r>
          </w:p>
        </w:tc>
      </w:tr>
    </w:tbl>
    <w:p w14:paraId="276EFBF9" w14:textId="77777777" w:rsidR="00A4262C" w:rsidRPr="00A4262C" w:rsidRDefault="00856C35" w:rsidP="00A4262C">
      <w:pPr>
        <w:pStyle w:val="Heading1"/>
      </w:pPr>
      <w:r w:rsidRPr="00856C35">
        <w:t>Applicant Information</w:t>
      </w:r>
      <w:r w:rsidR="00A4262C">
        <w:t xml:space="preserve">      Please Print</w:t>
      </w:r>
    </w:p>
    <w:p w14:paraId="67C5589F" w14:textId="77777777" w:rsidR="00661FF3" w:rsidRDefault="00661FF3">
      <w:r>
        <w:t>Name:          _____________________________________________________________________________________</w:t>
      </w:r>
    </w:p>
    <w:p w14:paraId="18E5AB73" w14:textId="77777777" w:rsidR="00661FF3" w:rsidRDefault="00661FF3">
      <w:r>
        <w:tab/>
      </w:r>
      <w:r>
        <w:tab/>
      </w:r>
      <w:r>
        <w:tab/>
        <w:t>LAST                                                        FIRST                                      MIDDLE</w:t>
      </w:r>
    </w:p>
    <w:tbl>
      <w:tblPr>
        <w:tblW w:w="5053" w:type="pct"/>
        <w:tblLayout w:type="fixed"/>
        <w:tblCellMar>
          <w:left w:w="0" w:type="dxa"/>
          <w:right w:w="0" w:type="dxa"/>
        </w:tblCellMar>
        <w:tblLook w:val="0000" w:firstRow="0" w:lastRow="0" w:firstColumn="0" w:lastColumn="0" w:noHBand="0" w:noVBand="0"/>
      </w:tblPr>
      <w:tblGrid>
        <w:gridCol w:w="818"/>
        <w:gridCol w:w="7550"/>
        <w:gridCol w:w="1819"/>
      </w:tblGrid>
      <w:tr w:rsidR="00A82BA3" w:rsidRPr="005114CE" w14:paraId="4EB31635" w14:textId="77777777" w:rsidTr="00A4262C">
        <w:trPr>
          <w:trHeight w:val="319"/>
        </w:trPr>
        <w:tc>
          <w:tcPr>
            <w:tcW w:w="818" w:type="dxa"/>
            <w:vAlign w:val="bottom"/>
          </w:tcPr>
          <w:p w14:paraId="3DEF0C88" w14:textId="77777777" w:rsidR="00A82BA3" w:rsidRPr="005114CE" w:rsidRDefault="00661FF3" w:rsidP="00A4262C">
            <w:r>
              <w:t xml:space="preserve">      </w:t>
            </w:r>
            <w:r w:rsidR="00A4262C">
              <w:t>Addr</w:t>
            </w:r>
            <w:r w:rsidR="00A82BA3" w:rsidRPr="005114CE">
              <w:t>ess:</w:t>
            </w:r>
          </w:p>
        </w:tc>
        <w:tc>
          <w:tcPr>
            <w:tcW w:w="7550" w:type="dxa"/>
            <w:tcBorders>
              <w:bottom w:val="single" w:sz="4" w:space="0" w:color="auto"/>
            </w:tcBorders>
            <w:vAlign w:val="bottom"/>
          </w:tcPr>
          <w:p w14:paraId="16C08843" w14:textId="77777777" w:rsidR="00A82BA3" w:rsidRPr="009C220D" w:rsidRDefault="00A82BA3" w:rsidP="00440CD8">
            <w:pPr>
              <w:pStyle w:val="FieldText"/>
            </w:pPr>
          </w:p>
        </w:tc>
        <w:tc>
          <w:tcPr>
            <w:tcW w:w="1819" w:type="dxa"/>
            <w:tcBorders>
              <w:bottom w:val="single" w:sz="4" w:space="0" w:color="auto"/>
            </w:tcBorders>
            <w:vAlign w:val="bottom"/>
          </w:tcPr>
          <w:p w14:paraId="7338376C" w14:textId="77777777" w:rsidR="00A82BA3" w:rsidRPr="009C220D" w:rsidRDefault="00A82BA3" w:rsidP="00440CD8">
            <w:pPr>
              <w:pStyle w:val="FieldText"/>
            </w:pPr>
          </w:p>
        </w:tc>
      </w:tr>
      <w:tr w:rsidR="00856C35" w:rsidRPr="005114CE" w14:paraId="02562ECA" w14:textId="77777777" w:rsidTr="00A4262C">
        <w:trPr>
          <w:trHeight w:val="239"/>
        </w:trPr>
        <w:tc>
          <w:tcPr>
            <w:tcW w:w="818" w:type="dxa"/>
            <w:vAlign w:val="bottom"/>
          </w:tcPr>
          <w:p w14:paraId="4767BF5A" w14:textId="77777777" w:rsidR="00856C35" w:rsidRPr="005114CE" w:rsidRDefault="00856C35" w:rsidP="00440CD8"/>
        </w:tc>
        <w:tc>
          <w:tcPr>
            <w:tcW w:w="7550" w:type="dxa"/>
            <w:tcBorders>
              <w:top w:val="single" w:sz="4" w:space="0" w:color="auto"/>
            </w:tcBorders>
            <w:vAlign w:val="bottom"/>
          </w:tcPr>
          <w:p w14:paraId="7224C033" w14:textId="77777777" w:rsidR="00856C35" w:rsidRPr="00490804" w:rsidRDefault="00856C35" w:rsidP="00490804">
            <w:pPr>
              <w:pStyle w:val="Heading3"/>
            </w:pPr>
            <w:r w:rsidRPr="00490804">
              <w:t>Street Address</w:t>
            </w:r>
          </w:p>
        </w:tc>
        <w:tc>
          <w:tcPr>
            <w:tcW w:w="1819" w:type="dxa"/>
            <w:tcBorders>
              <w:top w:val="single" w:sz="4" w:space="0" w:color="auto"/>
            </w:tcBorders>
            <w:vAlign w:val="bottom"/>
          </w:tcPr>
          <w:p w14:paraId="06EE62EF" w14:textId="77777777" w:rsidR="00856C35" w:rsidRPr="00490804" w:rsidRDefault="006C782C" w:rsidP="00490804">
            <w:pPr>
              <w:pStyle w:val="Heading3"/>
            </w:pPr>
            <w:r>
              <w:t>City/State/zip</w:t>
            </w:r>
          </w:p>
        </w:tc>
      </w:tr>
    </w:tbl>
    <w:p w14:paraId="3F4DA531" w14:textId="77777777" w:rsidR="006C782C" w:rsidRDefault="006C782C">
      <w:r>
        <w:t>Home phone_________________________</w:t>
      </w:r>
      <w:r w:rsidR="00661FF3">
        <w:t xml:space="preserve"> Cell phone____________________ </w:t>
      </w:r>
      <w:r>
        <w:t>Work phone____________________</w:t>
      </w:r>
    </w:p>
    <w:p w14:paraId="20C73048" w14:textId="77777777" w:rsidR="00661FF3" w:rsidRDefault="00661FF3"/>
    <w:p w14:paraId="1493FEB8" w14:textId="77777777" w:rsidR="006C782C" w:rsidRDefault="00661FF3" w:rsidP="006C782C">
      <w:r>
        <w:t>Email A</w:t>
      </w:r>
      <w:r w:rsidR="006C782C">
        <w:t>ddress</w:t>
      </w:r>
      <w:r w:rsidR="008E23BC">
        <w:t>:</w:t>
      </w:r>
      <w:r>
        <w:t xml:space="preserve"> </w:t>
      </w:r>
      <w:r w:rsidR="006C782C">
        <w:t>_________________________________________Occupation</w:t>
      </w:r>
      <w:r w:rsidR="008E23BC">
        <w:t>:</w:t>
      </w:r>
      <w:r w:rsidR="006C782C">
        <w:t>________________________________</w:t>
      </w:r>
    </w:p>
    <w:p w14:paraId="0C9F940A" w14:textId="77777777" w:rsidR="00661FF3" w:rsidRDefault="00661FF3" w:rsidP="006C782C"/>
    <w:p w14:paraId="60FF0A23" w14:textId="77777777" w:rsidR="006C782C" w:rsidRDefault="006C782C" w:rsidP="006C782C">
      <w:r>
        <w:t>Birthdate</w:t>
      </w:r>
      <w:r w:rsidR="008E23BC">
        <w:t>:</w:t>
      </w:r>
      <w:r w:rsidR="00661FF3">
        <w:t xml:space="preserve"> </w:t>
      </w:r>
      <w:r>
        <w:t>__________</w:t>
      </w:r>
      <w:r w:rsidR="003D4276">
        <w:t>_____</w:t>
      </w:r>
      <w:r w:rsidR="00A4262C">
        <w:tab/>
        <w:t xml:space="preserve">                         _________________________________________</w:t>
      </w:r>
    </w:p>
    <w:p w14:paraId="3334DDFF" w14:textId="77777777" w:rsidR="00A4262C" w:rsidRDefault="00A4262C" w:rsidP="006C782C">
      <w:r>
        <w:tab/>
      </w:r>
      <w:r>
        <w:tab/>
      </w:r>
      <w:r>
        <w:tab/>
      </w:r>
      <w:r>
        <w:tab/>
      </w:r>
      <w:r>
        <w:tab/>
      </w:r>
      <w:r>
        <w:tab/>
      </w:r>
      <w:r>
        <w:tab/>
        <w:t>(Spouses Name if Married)</w:t>
      </w:r>
    </w:p>
    <w:p w14:paraId="0E354E17" w14:textId="77777777" w:rsidR="00856C35" w:rsidRPr="00A4262C" w:rsidRDefault="006C782C" w:rsidP="006C782C">
      <w:pPr>
        <w:rPr>
          <w:b/>
          <w:u w:val="single"/>
        </w:rPr>
      </w:pPr>
      <w:r>
        <w:tab/>
      </w:r>
      <w:r>
        <w:tab/>
      </w:r>
      <w:r>
        <w:tab/>
      </w:r>
      <w:r>
        <w:tab/>
      </w:r>
      <w:r w:rsidRPr="00A4262C">
        <w:rPr>
          <w:b/>
          <w:u w:val="single"/>
        </w:rPr>
        <w:t xml:space="preserve">Please list Children Names (if under age 18) and birth dates </w:t>
      </w:r>
      <w:r w:rsidR="002C19FD" w:rsidRPr="00A4262C">
        <w:rPr>
          <w:b/>
          <w:u w:val="single"/>
        </w:rPr>
        <w:tab/>
      </w:r>
    </w:p>
    <w:p w14:paraId="2E0182A7" w14:textId="77777777" w:rsidR="002C19FD" w:rsidRDefault="002C19FD" w:rsidP="002C19FD">
      <w:pPr>
        <w:tabs>
          <w:tab w:val="left" w:pos="3948"/>
        </w:tabs>
      </w:pPr>
    </w:p>
    <w:p w14:paraId="0AFE0049" w14:textId="77777777" w:rsidR="008E23BC" w:rsidRDefault="00661FF3" w:rsidP="008E23BC">
      <w:r>
        <w:t>_</w:t>
      </w:r>
      <w:r w:rsidR="006C782C">
        <w:t>___________________________</w:t>
      </w:r>
      <w:r w:rsidR="002C19FD">
        <w:t xml:space="preserve">  </w:t>
      </w:r>
      <w:r w:rsidR="008E23BC">
        <w:t xml:space="preserve">   _______________</w:t>
      </w:r>
      <w:r w:rsidR="008E23BC">
        <w:tab/>
        <w:t>_____________________________    ________________</w:t>
      </w:r>
      <w:r w:rsidR="008E23BC">
        <w:tab/>
      </w:r>
    </w:p>
    <w:p w14:paraId="4D5DAC29" w14:textId="77777777" w:rsidR="002C19FD" w:rsidRDefault="008E23BC" w:rsidP="008E23BC">
      <w:pPr>
        <w:tabs>
          <w:tab w:val="left" w:pos="720"/>
          <w:tab w:val="left" w:pos="1440"/>
          <w:tab w:val="left" w:pos="2160"/>
          <w:tab w:val="left" w:pos="2880"/>
          <w:tab w:val="left" w:pos="3600"/>
          <w:tab w:val="left" w:pos="4320"/>
          <w:tab w:val="left" w:pos="6108"/>
        </w:tabs>
      </w:pPr>
      <w:r>
        <w:tab/>
        <w:t>Full Name</w:t>
      </w:r>
      <w:r>
        <w:tab/>
      </w:r>
      <w:r>
        <w:tab/>
      </w:r>
      <w:r>
        <w:tab/>
        <w:t>Birthdate</w:t>
      </w:r>
      <w:r>
        <w:tab/>
        <w:t>Full Name</w:t>
      </w:r>
      <w:r>
        <w:tab/>
      </w:r>
      <w:r>
        <w:tab/>
      </w:r>
      <w:r>
        <w:tab/>
        <w:t>Birthdate</w:t>
      </w:r>
    </w:p>
    <w:p w14:paraId="1DA29137" w14:textId="77777777" w:rsidR="008E23BC" w:rsidRDefault="008E23BC" w:rsidP="008E23BC">
      <w:pPr>
        <w:tabs>
          <w:tab w:val="left" w:pos="3240"/>
          <w:tab w:val="left" w:pos="5148"/>
        </w:tabs>
      </w:pPr>
      <w:r>
        <w:t>___________________________</w:t>
      </w:r>
      <w:r>
        <w:tab/>
        <w:t>______________</w:t>
      </w:r>
      <w:r>
        <w:tab/>
        <w:t>____________________________     ________________</w:t>
      </w:r>
    </w:p>
    <w:p w14:paraId="00A9A92D" w14:textId="77777777" w:rsidR="008E23BC" w:rsidRDefault="008E23BC" w:rsidP="008E23BC">
      <w:pPr>
        <w:tabs>
          <w:tab w:val="left" w:pos="3240"/>
          <w:tab w:val="left" w:pos="3648"/>
          <w:tab w:val="left" w:pos="5148"/>
          <w:tab w:val="left" w:pos="6144"/>
          <w:tab w:val="left" w:pos="8688"/>
          <w:tab w:val="left" w:pos="8736"/>
        </w:tabs>
        <w:ind w:firstLine="720"/>
      </w:pPr>
      <w:r>
        <w:t>Full Name</w:t>
      </w:r>
      <w:r>
        <w:tab/>
      </w:r>
      <w:r>
        <w:tab/>
        <w:t>Birthdate</w:t>
      </w:r>
      <w:r>
        <w:tab/>
      </w:r>
      <w:r>
        <w:tab/>
        <w:t>Full Name</w:t>
      </w:r>
      <w:r>
        <w:tab/>
        <w:t>Birthdate</w:t>
      </w:r>
      <w:r>
        <w:tab/>
      </w:r>
    </w:p>
    <w:p w14:paraId="07CBCDB0" w14:textId="77777777" w:rsidR="00661FF3" w:rsidRDefault="00661FF3" w:rsidP="008E23BC">
      <w:pPr>
        <w:tabs>
          <w:tab w:val="left" w:pos="3240"/>
          <w:tab w:val="left" w:pos="3648"/>
          <w:tab w:val="left" w:pos="5148"/>
          <w:tab w:val="left" w:pos="6144"/>
          <w:tab w:val="left" w:pos="8688"/>
          <w:tab w:val="left" w:pos="8736"/>
        </w:tabs>
        <w:ind w:firstLine="720"/>
      </w:pPr>
    </w:p>
    <w:p w14:paraId="309E7E1B" w14:textId="77777777" w:rsidR="00661FF3" w:rsidRDefault="00661FF3" w:rsidP="008E23BC">
      <w:pPr>
        <w:tabs>
          <w:tab w:val="left" w:pos="3240"/>
          <w:tab w:val="left" w:pos="3648"/>
          <w:tab w:val="left" w:pos="5148"/>
          <w:tab w:val="left" w:pos="6144"/>
          <w:tab w:val="left" w:pos="8688"/>
          <w:tab w:val="left" w:pos="8736"/>
        </w:tabs>
        <w:ind w:firstLine="720"/>
      </w:pPr>
      <w:r>
        <w:t>Have you ever been convicted of a felony?</w:t>
      </w:r>
      <w:r>
        <w:tab/>
      </w:r>
      <w:r>
        <w:tab/>
        <w:t xml:space="preserve">     ___yes          ___no</w:t>
      </w:r>
    </w:p>
    <w:p w14:paraId="4B589462" w14:textId="77777777" w:rsidR="00661FF3" w:rsidRDefault="00661FF3" w:rsidP="008E23BC">
      <w:pPr>
        <w:tabs>
          <w:tab w:val="left" w:pos="3240"/>
          <w:tab w:val="left" w:pos="3648"/>
          <w:tab w:val="left" w:pos="5148"/>
          <w:tab w:val="left" w:pos="6144"/>
          <w:tab w:val="left" w:pos="8688"/>
          <w:tab w:val="left" w:pos="8736"/>
        </w:tabs>
        <w:ind w:firstLine="720"/>
      </w:pPr>
      <w:r>
        <w:t xml:space="preserve">In the past two years have you received a citation for </w:t>
      </w:r>
      <w:r w:rsidR="00FA1B8D">
        <w:t>vio</w:t>
      </w:r>
      <w:r>
        <w:t xml:space="preserve">lating  </w:t>
      </w:r>
    </w:p>
    <w:p w14:paraId="20414922" w14:textId="77777777" w:rsidR="00FA1B8D" w:rsidRDefault="00FA1B8D" w:rsidP="008E23BC">
      <w:pPr>
        <w:tabs>
          <w:tab w:val="left" w:pos="3240"/>
          <w:tab w:val="left" w:pos="3648"/>
          <w:tab w:val="left" w:pos="5148"/>
          <w:tab w:val="left" w:pos="6144"/>
          <w:tab w:val="left" w:pos="8688"/>
          <w:tab w:val="left" w:pos="8736"/>
        </w:tabs>
        <w:ind w:firstLine="720"/>
      </w:pPr>
      <w:r>
        <w:t>g</w:t>
      </w:r>
      <w:r w:rsidR="00661FF3">
        <w:t>ame laws?</w:t>
      </w:r>
      <w:r>
        <w:tab/>
      </w:r>
      <w:r>
        <w:tab/>
      </w:r>
      <w:r>
        <w:tab/>
      </w:r>
      <w:r>
        <w:tab/>
        <w:t xml:space="preserve">     ___yes          ___no</w:t>
      </w:r>
    </w:p>
    <w:p w14:paraId="039F7120" w14:textId="77777777" w:rsidR="00FA1B8D" w:rsidRDefault="00FA1B8D" w:rsidP="008E23BC">
      <w:pPr>
        <w:tabs>
          <w:tab w:val="left" w:pos="3240"/>
          <w:tab w:val="left" w:pos="3648"/>
          <w:tab w:val="left" w:pos="5148"/>
          <w:tab w:val="left" w:pos="6144"/>
          <w:tab w:val="left" w:pos="8688"/>
          <w:tab w:val="left" w:pos="8736"/>
        </w:tabs>
        <w:ind w:firstLine="720"/>
      </w:pPr>
      <w:r>
        <w:t xml:space="preserve">Are you a member of The National Rifle Association? </w:t>
      </w:r>
      <w:r>
        <w:tab/>
        <w:t xml:space="preserve">     ___yes          ___no</w:t>
      </w:r>
    </w:p>
    <w:p w14:paraId="16C38EF3" w14:textId="77777777" w:rsidR="003D4276" w:rsidRDefault="00FA1B8D" w:rsidP="003D4276">
      <w:pPr>
        <w:tabs>
          <w:tab w:val="left" w:pos="3240"/>
          <w:tab w:val="left" w:pos="3648"/>
          <w:tab w:val="left" w:pos="5148"/>
          <w:tab w:val="left" w:pos="6144"/>
          <w:tab w:val="left" w:pos="8688"/>
          <w:tab w:val="left" w:pos="8736"/>
        </w:tabs>
        <w:ind w:firstLine="720"/>
      </w:pPr>
      <w:r>
        <w:t>Have you read the membership rules on website?</w:t>
      </w:r>
      <w:r>
        <w:tab/>
      </w:r>
      <w:r>
        <w:tab/>
        <w:t xml:space="preserve">     ___yes          ___no</w:t>
      </w:r>
      <w:r w:rsidR="00661FF3">
        <w:t xml:space="preserve">                    </w:t>
      </w:r>
    </w:p>
    <w:p w14:paraId="674FCE33" w14:textId="77777777" w:rsidR="00330050" w:rsidRDefault="008E23BC" w:rsidP="005F4DA1">
      <w:pPr>
        <w:pStyle w:val="FieldText"/>
      </w:pPr>
      <w:r>
        <w:t>I understand my annual dues does not cover all Club Membership expenses and I will assist the Club by paying extra financial support or working on scheduled worked days       Yes</w:t>
      </w:r>
    </w:p>
    <w:p w14:paraId="7BA67721" w14:textId="77777777" w:rsidR="00FA1B8D" w:rsidRDefault="00FA1B8D">
      <w:r>
        <w:t>The reason I want to join the Greenup County Wildlife Club is: ______________________________________ ________________________________________________________________________________________</w:t>
      </w:r>
    </w:p>
    <w:p w14:paraId="3C352FD0" w14:textId="77777777" w:rsidR="00FA1B8D" w:rsidRDefault="00FA1B8D">
      <w:r w:rsidRPr="003D4276">
        <w:rPr>
          <w:b/>
          <w:u w:val="single"/>
        </w:rPr>
        <w:t>Please circle outdoor interests</w:t>
      </w:r>
      <w:r>
        <w:t>:</w:t>
      </w:r>
    </w:p>
    <w:p w14:paraId="5F781E18" w14:textId="77777777" w:rsidR="00FA1B8D" w:rsidRDefault="00FA1B8D">
      <w:r>
        <w:t xml:space="preserve">Archery, Card Shooting, Coaching Youth, Squirrel </w:t>
      </w:r>
      <w:r w:rsidR="00A4262C">
        <w:t xml:space="preserve">or Coon </w:t>
      </w:r>
      <w:r>
        <w:t>Hunting, (CONSERVATION), Field Trials, Fishing, Horseshoes, Hunting, Reloading or Trap Shooting, Other________________________</w:t>
      </w:r>
    </w:p>
    <w:p w14:paraId="1E276F43" w14:textId="77777777" w:rsidR="00CF535B" w:rsidRDefault="00CF535B" w:rsidP="00A4262C">
      <w:pPr>
        <w:pStyle w:val="Heading1"/>
      </w:pPr>
      <w:r>
        <w:t>P</w:t>
      </w:r>
      <w:r w:rsidR="008F1D88">
        <w:t>LEASE RETURN THIS APPLICATION WITH CHECK MADE PAYABLE TO GREENUP</w:t>
      </w:r>
      <w:r w:rsidR="005F4DA1">
        <w:t xml:space="preserve"> COUNTY</w:t>
      </w:r>
      <w:r w:rsidR="008F1D88">
        <w:t xml:space="preserve"> WILDLIFE CLUB, INC.  </w:t>
      </w:r>
    </w:p>
    <w:p w14:paraId="69E4306F" w14:textId="77777777" w:rsidR="00C92A3C" w:rsidRDefault="008F1D88" w:rsidP="00A4262C">
      <w:pPr>
        <w:pStyle w:val="Heading1"/>
      </w:pPr>
      <w:r>
        <w:t>MAIL TO: GREENUP COUNTY WILDLIFE, INC.</w:t>
      </w:r>
      <w:r>
        <w:tab/>
      </w:r>
    </w:p>
    <w:p w14:paraId="7222FD05" w14:textId="77777777" w:rsidR="008F1D88" w:rsidRDefault="008F1D88" w:rsidP="008F1D88">
      <w:pPr>
        <w:tabs>
          <w:tab w:val="left" w:pos="6096"/>
        </w:tabs>
      </w:pPr>
      <w:r>
        <w:t xml:space="preserve">                </w:t>
      </w:r>
      <w:r w:rsidR="009A1256">
        <w:t xml:space="preserve">    </w:t>
      </w:r>
      <w:r w:rsidR="00BA5FC7">
        <w:t>P O BOX 284</w:t>
      </w:r>
      <w:r w:rsidR="00EA33BE">
        <w:tab/>
      </w:r>
      <w:r w:rsidR="001B7009">
        <w:t xml:space="preserve">Jan to June </w:t>
      </w:r>
      <w:r>
        <w:t xml:space="preserve">  Annual Dues      $</w:t>
      </w:r>
      <w:r w:rsidR="001B7009">
        <w:t>40.</w:t>
      </w:r>
    </w:p>
    <w:p w14:paraId="43519BD5" w14:textId="77777777" w:rsidR="008F1D88" w:rsidRDefault="008F1D88" w:rsidP="008F1D88">
      <w:pPr>
        <w:tabs>
          <w:tab w:val="left" w:pos="6096"/>
        </w:tabs>
      </w:pPr>
      <w:r>
        <w:t xml:space="preserve">                 </w:t>
      </w:r>
      <w:r w:rsidR="009A1256">
        <w:t xml:space="preserve">  </w:t>
      </w:r>
      <w:r>
        <w:t xml:space="preserve"> </w:t>
      </w:r>
      <w:r w:rsidR="00BA5FC7">
        <w:t>SOUTH SHORE KY 41175</w:t>
      </w:r>
      <w:r>
        <w:tab/>
        <w:t>Nov to Dec    Annual Dues      $</w:t>
      </w:r>
      <w:proofErr w:type="gramStart"/>
      <w:r>
        <w:t>40.</w:t>
      </w:r>
      <w:r w:rsidR="00A4262C">
        <w:t>*</w:t>
      </w:r>
      <w:proofErr w:type="gramEnd"/>
      <w:r w:rsidR="00A4262C">
        <w:t>*</w:t>
      </w:r>
    </w:p>
    <w:p w14:paraId="2CD40D53" w14:textId="77777777" w:rsidR="00C92A3C" w:rsidRDefault="008F1D88" w:rsidP="009A1256">
      <w:pPr>
        <w:tabs>
          <w:tab w:val="left" w:pos="1020"/>
          <w:tab w:val="left" w:pos="6096"/>
        </w:tabs>
      </w:pPr>
      <w:r>
        <w:tab/>
      </w:r>
      <w:r w:rsidR="009A1256">
        <w:tab/>
      </w:r>
      <w:r w:rsidR="001B7009">
        <w:t xml:space="preserve">July to Oct     Annual Dues      $60.*                                                                                                                                       </w:t>
      </w:r>
    </w:p>
    <w:p w14:paraId="5E1005E9" w14:textId="77777777" w:rsidR="001B7009" w:rsidRDefault="001B7009" w:rsidP="001B7009">
      <w:pPr>
        <w:tabs>
          <w:tab w:val="left" w:pos="6096"/>
        </w:tabs>
      </w:pPr>
      <w:r>
        <w:tab/>
        <w:t>Key fee $10 Key Deposit $</w:t>
      </w:r>
      <w:proofErr w:type="gramStart"/>
      <w:r>
        <w:t>20  $</w:t>
      </w:r>
      <w:proofErr w:type="gramEnd"/>
      <w:r>
        <w:t>30.</w:t>
      </w:r>
    </w:p>
    <w:p w14:paraId="27BFB6E7" w14:textId="77777777" w:rsidR="008F1D88" w:rsidRDefault="00C60B5E" w:rsidP="008F1D88">
      <w:pPr>
        <w:tabs>
          <w:tab w:val="left" w:pos="6096"/>
        </w:tabs>
      </w:pPr>
      <w:r>
        <w:t>Key fee of $10.00 is not refund</w:t>
      </w:r>
      <w:r w:rsidR="008F1D88">
        <w:t>able.   K</w:t>
      </w:r>
      <w:r>
        <w:t>ey Deposit of $20.00 is refundable. You may choose not to have a key.</w:t>
      </w:r>
    </w:p>
    <w:p w14:paraId="00D88E0B" w14:textId="77777777" w:rsidR="00C60B5E" w:rsidRDefault="00C60B5E" w:rsidP="008F1D88">
      <w:pPr>
        <w:tabs>
          <w:tab w:val="left" w:pos="6096"/>
        </w:tabs>
        <w:rPr>
          <w:b/>
        </w:rPr>
      </w:pPr>
      <w:r>
        <w:rPr>
          <w:b/>
        </w:rPr>
        <w:t>PLEASE NOTE:* ANNUAL DUES ARE $60.00 FOR ALL MEMBERSHIP APPLICATIONS SUBMITTED THRU THE MONTHS OF JULY THROUGH OCTOBER.  THE $60.00 PAYMENT COVERS YOUR MEMBERSHIP DUES FOR THE BALANCE OF THE CURRENT YEAR AND ALL OF THE ENSUING CALENDAR YEAR</w:t>
      </w:r>
      <w:r w:rsidR="00A4262C">
        <w:rPr>
          <w:b/>
        </w:rPr>
        <w:t>.                                 **$40.00 Nov to Dec Annual Dues covers ensuing year.</w:t>
      </w:r>
    </w:p>
    <w:p w14:paraId="0ECDF279" w14:textId="77777777" w:rsidR="00C60B5E" w:rsidRDefault="00C60B5E" w:rsidP="00C60B5E">
      <w:pPr>
        <w:tabs>
          <w:tab w:val="left" w:pos="6096"/>
        </w:tabs>
        <w:jc w:val="center"/>
        <w:rPr>
          <w:b/>
          <w:u w:val="single"/>
        </w:rPr>
      </w:pPr>
      <w:r w:rsidRPr="00C60B5E">
        <w:rPr>
          <w:b/>
          <w:u w:val="single"/>
        </w:rPr>
        <w:t>LIABILITY AGREEMENT</w:t>
      </w:r>
    </w:p>
    <w:p w14:paraId="0DDBC176" w14:textId="77777777" w:rsidR="00C60B5E" w:rsidRDefault="00C60B5E" w:rsidP="00C60B5E">
      <w:pPr>
        <w:tabs>
          <w:tab w:val="left" w:pos="6096"/>
        </w:tabs>
      </w:pPr>
      <w:r>
        <w:t xml:space="preserve">The privilege to enter onto its premises has been issued to the undersigned by the Greenup County Wildlife Club, Inc. </w:t>
      </w:r>
    </w:p>
    <w:p w14:paraId="42997F02" w14:textId="77777777" w:rsidR="00C60B5E" w:rsidRDefault="00C60B5E" w:rsidP="00C60B5E">
      <w:pPr>
        <w:tabs>
          <w:tab w:val="left" w:pos="6096"/>
        </w:tabs>
      </w:pPr>
      <w:r>
        <w:t>The undersigned assumes all risk of accident or injury while on such premises and on behalf of himself, his heirs and legal representatives, release The Greenup County Wildlife Club, Inc. from all liability for any injury suffered by the undersigned while on such premises.</w:t>
      </w:r>
    </w:p>
    <w:p w14:paraId="15AA353A" w14:textId="77777777" w:rsidR="00C60B5E" w:rsidRDefault="00C60B5E" w:rsidP="00C60B5E">
      <w:pPr>
        <w:tabs>
          <w:tab w:val="left" w:pos="6096"/>
        </w:tabs>
      </w:pPr>
    </w:p>
    <w:p w14:paraId="3DC8A46C" w14:textId="77777777" w:rsidR="00C60B5E" w:rsidRDefault="00C60B5E" w:rsidP="00C60B5E">
      <w:pPr>
        <w:tabs>
          <w:tab w:val="left" w:pos="6096"/>
        </w:tabs>
        <w:rPr>
          <w:b/>
        </w:rPr>
      </w:pPr>
      <w:r>
        <w:rPr>
          <w:b/>
        </w:rPr>
        <w:t>MEMBERSHIP’S SIGNATURE (SIGN)___________________________________DATE_______________________</w:t>
      </w:r>
    </w:p>
    <w:p w14:paraId="55589F78" w14:textId="77777777" w:rsidR="00C60B5E" w:rsidRDefault="00C60B5E" w:rsidP="00C60B5E">
      <w:pPr>
        <w:tabs>
          <w:tab w:val="left" w:pos="1884"/>
          <w:tab w:val="left" w:pos="3324"/>
        </w:tabs>
      </w:pPr>
      <w:r>
        <w:rPr>
          <w:b/>
        </w:rPr>
        <w:tab/>
        <w:t xml:space="preserve">         </w:t>
      </w:r>
      <w:r>
        <w:t>(I agree to be bound by and to obey the by-laws, rules and orders of the Club)</w:t>
      </w:r>
    </w:p>
    <w:p w14:paraId="43EAAF70" w14:textId="77777777" w:rsidR="00CF535B" w:rsidRDefault="00CF535B" w:rsidP="00CF535B">
      <w:pPr>
        <w:tabs>
          <w:tab w:val="left" w:pos="1884"/>
          <w:tab w:val="left" w:pos="3324"/>
        </w:tabs>
        <w:rPr>
          <w:b/>
        </w:rPr>
      </w:pPr>
    </w:p>
    <w:p w14:paraId="1D59244C" w14:textId="77777777" w:rsidR="00CF535B" w:rsidRDefault="00CF535B" w:rsidP="00CF535B">
      <w:pPr>
        <w:tabs>
          <w:tab w:val="left" w:pos="1884"/>
          <w:tab w:val="left" w:pos="3324"/>
        </w:tabs>
        <w:rPr>
          <w:b/>
        </w:rPr>
      </w:pPr>
      <w:r>
        <w:rPr>
          <w:b/>
        </w:rPr>
        <w:t xml:space="preserve">MEMBERS’S NAME             </w:t>
      </w:r>
      <w:proofErr w:type="gramStart"/>
      <w:r>
        <w:rPr>
          <w:b/>
        </w:rPr>
        <w:t xml:space="preserve">   (</w:t>
      </w:r>
      <w:proofErr w:type="gramEnd"/>
      <w:r>
        <w:rPr>
          <w:b/>
        </w:rPr>
        <w:t>PRINT)____________________________________</w:t>
      </w:r>
    </w:p>
    <w:sdt>
      <w:sdtPr>
        <w:id w:val="969169713"/>
        <w:placeholder>
          <w:docPart w:val="0C123FDD200B4FA78DA8880B0D2685DA"/>
        </w:placeholder>
        <w:temporary/>
        <w15:appearance w15:val="hidden"/>
      </w:sdtPr>
      <w:sdtEndPr/>
      <w:sdtContent>
        <w:p w14:paraId="7FD22B75" w14:textId="77777777" w:rsidR="00CF535B" w:rsidRDefault="00CF535B" w:rsidP="00CF535B">
          <w:pPr>
            <w:tabs>
              <w:tab w:val="left" w:pos="1884"/>
              <w:tab w:val="left" w:pos="3324"/>
            </w:tabs>
            <w:rPr>
              <w:b/>
            </w:rPr>
          </w:pPr>
          <w:r>
            <w:rPr>
              <w:b/>
            </w:rPr>
            <w:t>Rev. 07/2017</w:t>
          </w:r>
        </w:p>
        <w:p w14:paraId="3CDA1C05" w14:textId="77777777" w:rsidR="00CF535B" w:rsidRDefault="00CF535B" w:rsidP="00CF535B">
          <w:pPr>
            <w:tabs>
              <w:tab w:val="left" w:pos="1884"/>
              <w:tab w:val="left" w:pos="3324"/>
            </w:tabs>
            <w:rPr>
              <w:b/>
            </w:rPr>
          </w:pPr>
        </w:p>
        <w:p w14:paraId="1671B0AE" w14:textId="77777777" w:rsidR="00CF535B" w:rsidRPr="00C60B5E" w:rsidRDefault="00CF535B" w:rsidP="00CF535B">
          <w:pPr>
            <w:tabs>
              <w:tab w:val="left" w:pos="1884"/>
              <w:tab w:val="left" w:pos="3324"/>
            </w:tabs>
          </w:pPr>
          <w:r>
            <w:rPr>
              <w:b/>
            </w:rPr>
            <w:t xml:space="preserve">______Initials            __________Dues Card </w:t>
          </w:r>
          <w:proofErr w:type="spellStart"/>
          <w:r>
            <w:rPr>
              <w:b/>
            </w:rPr>
            <w:t>Iss</w:t>
          </w:r>
          <w:proofErr w:type="spellEnd"/>
          <w:r>
            <w:rPr>
              <w:b/>
            </w:rPr>
            <w:t>.            __________Amt. Collected         Key No. Issued _______</w:t>
          </w:r>
        </w:p>
        <w:p w14:paraId="2293B3EB" w14:textId="77777777" w:rsidR="00CF535B" w:rsidRDefault="00A97724" w:rsidP="00CF535B">
          <w:pPr>
            <w:pStyle w:val="Footer"/>
          </w:pPr>
        </w:p>
      </w:sdtContent>
    </w:sdt>
    <w:p w14:paraId="1769F466" w14:textId="77777777" w:rsidR="00CF535B" w:rsidRDefault="00CF535B" w:rsidP="00C60B5E">
      <w:pPr>
        <w:tabs>
          <w:tab w:val="left" w:pos="1884"/>
          <w:tab w:val="left" w:pos="3324"/>
        </w:tabs>
        <w:rPr>
          <w:b/>
        </w:rPr>
      </w:pPr>
    </w:p>
    <w:p w14:paraId="56D19F1B" w14:textId="77777777" w:rsidR="00BA3A38" w:rsidRDefault="00BA3A38" w:rsidP="009B1538">
      <w:pPr>
        <w:tabs>
          <w:tab w:val="left" w:pos="6096"/>
        </w:tabs>
        <w:jc w:val="center"/>
        <w:rPr>
          <w:b/>
          <w:sz w:val="24"/>
        </w:rPr>
      </w:pPr>
    </w:p>
    <w:p w14:paraId="42D1B589" w14:textId="77777777" w:rsidR="00C60B5E" w:rsidRPr="009B1538" w:rsidRDefault="009B1538" w:rsidP="009B1538">
      <w:pPr>
        <w:tabs>
          <w:tab w:val="left" w:pos="6096"/>
        </w:tabs>
        <w:jc w:val="center"/>
        <w:rPr>
          <w:b/>
          <w:sz w:val="24"/>
        </w:rPr>
      </w:pPr>
      <w:r w:rsidRPr="009B1538">
        <w:rPr>
          <w:b/>
          <w:sz w:val="24"/>
        </w:rPr>
        <w:t>MEMBERSHIP RULES</w:t>
      </w:r>
    </w:p>
    <w:p w14:paraId="022E23BD" w14:textId="77777777" w:rsidR="009B1538" w:rsidRDefault="009B1538" w:rsidP="009B1538">
      <w:pPr>
        <w:tabs>
          <w:tab w:val="left" w:pos="6096"/>
        </w:tabs>
        <w:jc w:val="center"/>
        <w:rPr>
          <w:b/>
        </w:rPr>
      </w:pPr>
    </w:p>
    <w:p w14:paraId="3F1DAA67" w14:textId="77777777" w:rsidR="00DC6DCF" w:rsidRDefault="00DC6DCF" w:rsidP="009B1538">
      <w:pPr>
        <w:tabs>
          <w:tab w:val="left" w:pos="6096"/>
        </w:tabs>
        <w:jc w:val="center"/>
        <w:rPr>
          <w:b/>
        </w:rPr>
      </w:pPr>
    </w:p>
    <w:p w14:paraId="701F19B8" w14:textId="77777777" w:rsidR="009B1538" w:rsidRDefault="009B1538" w:rsidP="009B1538">
      <w:pPr>
        <w:tabs>
          <w:tab w:val="left" w:pos="6096"/>
        </w:tabs>
        <w:rPr>
          <w:b/>
        </w:rPr>
      </w:pPr>
    </w:p>
    <w:p w14:paraId="742A92B0" w14:textId="77777777" w:rsidR="009B1538" w:rsidRDefault="009B1538" w:rsidP="009B1538">
      <w:pPr>
        <w:pStyle w:val="ListParagraph"/>
        <w:numPr>
          <w:ilvl w:val="0"/>
          <w:numId w:val="11"/>
        </w:numPr>
        <w:tabs>
          <w:tab w:val="left" w:pos="6096"/>
        </w:tabs>
        <w:rPr>
          <w:b/>
        </w:rPr>
      </w:pPr>
      <w:r>
        <w:t xml:space="preserve">Greenup County Wildlife Club is a family oriented facility and prohibits the use of alcohol, drugs or profanity on Club property.  The Club has established a zero tolerance on the use of alcohol illegal drugs and illegal firearms or any illegal activities on Club property.  Smoking is prohibited at all times inside any Club buildings.  Smoking is permitted outside </w:t>
      </w:r>
      <w:r w:rsidRPr="009B1538">
        <w:rPr>
          <w:b/>
        </w:rPr>
        <w:t>only</w:t>
      </w:r>
      <w:r>
        <w:rPr>
          <w:b/>
        </w:rPr>
        <w:t>.</w:t>
      </w:r>
    </w:p>
    <w:p w14:paraId="204A6B0B" w14:textId="77777777" w:rsidR="00DC6DCF" w:rsidRPr="00DC6DCF" w:rsidRDefault="00DC6DCF" w:rsidP="00DC6DCF">
      <w:pPr>
        <w:tabs>
          <w:tab w:val="left" w:pos="6096"/>
        </w:tabs>
        <w:ind w:left="360"/>
        <w:rPr>
          <w:b/>
        </w:rPr>
      </w:pPr>
    </w:p>
    <w:p w14:paraId="61F93745" w14:textId="77777777" w:rsidR="009B1538" w:rsidRDefault="009B1538" w:rsidP="009B1538">
      <w:pPr>
        <w:pStyle w:val="ListParagraph"/>
        <w:numPr>
          <w:ilvl w:val="0"/>
          <w:numId w:val="11"/>
        </w:numPr>
        <w:tabs>
          <w:tab w:val="left" w:pos="6096"/>
        </w:tabs>
        <w:rPr>
          <w:b/>
          <w:u w:val="single"/>
        </w:rPr>
      </w:pPr>
      <w:r w:rsidRPr="009B1538">
        <w:t>The member is solely responsible for a key</w:t>
      </w:r>
      <w:r>
        <w:t xml:space="preserve"> </w:t>
      </w:r>
      <w:r w:rsidRPr="009B1538">
        <w:t xml:space="preserve">(if a key is issued) and agrees not to duplicate the key or lend it to anyone for any reason.  Violation of the key policy will result in confiscation of the </w:t>
      </w:r>
      <w:r>
        <w:t>key and revocation of Club privi</w:t>
      </w:r>
      <w:r w:rsidRPr="009B1538">
        <w:t>leges for a period of time to be determined by the Board of Directors.  Remember, keys remain the property of Greenup County Wildlife, Club, Inc. and must be returned to the membership chairperson for a refund upon expiration of your membership in the Club</w:t>
      </w:r>
      <w:r>
        <w:rPr>
          <w:b/>
        </w:rPr>
        <w:t xml:space="preserve">. </w:t>
      </w:r>
      <w:r w:rsidRPr="009B1538">
        <w:rPr>
          <w:b/>
          <w:u w:val="single"/>
        </w:rPr>
        <w:t>Failure to return the key will result in forfeiture of your key deposit</w:t>
      </w:r>
    </w:p>
    <w:p w14:paraId="30CA4DB3" w14:textId="77777777" w:rsidR="00DC6DCF" w:rsidRDefault="00DC6DCF" w:rsidP="00DC6DCF">
      <w:pPr>
        <w:pStyle w:val="ListParagraph"/>
        <w:tabs>
          <w:tab w:val="left" w:pos="6096"/>
        </w:tabs>
        <w:rPr>
          <w:b/>
          <w:u w:val="single"/>
        </w:rPr>
      </w:pPr>
    </w:p>
    <w:p w14:paraId="5C139AA0" w14:textId="77777777" w:rsidR="009B1538" w:rsidRPr="00DC6DCF" w:rsidRDefault="009B1538" w:rsidP="009B1538">
      <w:pPr>
        <w:pStyle w:val="ListParagraph"/>
        <w:numPr>
          <w:ilvl w:val="0"/>
          <w:numId w:val="11"/>
        </w:numPr>
        <w:tabs>
          <w:tab w:val="left" w:pos="6096"/>
        </w:tabs>
        <w:rPr>
          <w:u w:val="single"/>
        </w:rPr>
      </w:pPr>
      <w:r>
        <w:t xml:space="preserve">The Club member is responsible for the conduct of all guests that he or she brings on the Club property. Guests may use the Club facilities </w:t>
      </w:r>
      <w:r w:rsidRPr="009B1538">
        <w:rPr>
          <w:b/>
        </w:rPr>
        <w:t>only one time</w:t>
      </w:r>
      <w:r>
        <w:rPr>
          <w:b/>
        </w:rPr>
        <w:t xml:space="preserve">; </w:t>
      </w:r>
      <w:r w:rsidRPr="009B1538">
        <w:t>any further use of the facilities will require the purchase of a Club membership</w:t>
      </w:r>
      <w:r>
        <w:t xml:space="preserve"> The Club member is responsible for the cleanup of any litter incurred while they are guests on Club property.</w:t>
      </w:r>
    </w:p>
    <w:p w14:paraId="771FDAB7" w14:textId="77777777" w:rsidR="00DC6DCF" w:rsidRPr="009B1538" w:rsidRDefault="00DC6DCF" w:rsidP="00DC6DCF">
      <w:pPr>
        <w:pStyle w:val="ListParagraph"/>
        <w:tabs>
          <w:tab w:val="left" w:pos="6096"/>
        </w:tabs>
        <w:rPr>
          <w:u w:val="single"/>
        </w:rPr>
      </w:pPr>
    </w:p>
    <w:p w14:paraId="1C16A295" w14:textId="77777777" w:rsidR="009B1538" w:rsidRPr="00DC6DCF" w:rsidRDefault="009B1538" w:rsidP="009B1538">
      <w:pPr>
        <w:pStyle w:val="ListParagraph"/>
        <w:numPr>
          <w:ilvl w:val="0"/>
          <w:numId w:val="11"/>
        </w:numPr>
        <w:tabs>
          <w:tab w:val="left" w:pos="6096"/>
        </w:tabs>
        <w:rPr>
          <w:u w:val="single"/>
        </w:rPr>
      </w:pPr>
      <w:r>
        <w:t>Any Club member’s children or grandchildren under the age of 18 years are required to be accompanied by an adult member of the Club while using any Club facilities.</w:t>
      </w:r>
    </w:p>
    <w:p w14:paraId="2B67EA99" w14:textId="77777777" w:rsidR="00DC6DCF" w:rsidRPr="009B1538" w:rsidRDefault="00DC6DCF" w:rsidP="00DC6DCF">
      <w:pPr>
        <w:pStyle w:val="ListParagraph"/>
        <w:tabs>
          <w:tab w:val="left" w:pos="6096"/>
        </w:tabs>
        <w:rPr>
          <w:u w:val="single"/>
        </w:rPr>
      </w:pPr>
    </w:p>
    <w:p w14:paraId="4C9FB976" w14:textId="77777777" w:rsidR="009B1538" w:rsidRDefault="00BA3A38" w:rsidP="009B1538">
      <w:pPr>
        <w:pStyle w:val="ListParagraph"/>
        <w:numPr>
          <w:ilvl w:val="0"/>
          <w:numId w:val="11"/>
        </w:numPr>
        <w:tabs>
          <w:tab w:val="left" w:pos="6096"/>
        </w:tabs>
      </w:pPr>
      <w:r w:rsidRPr="00BA3A38">
        <w:t>Club members and guests are prohibited from the taking of game on Club proper</w:t>
      </w:r>
      <w:r w:rsidR="00DC6DCF">
        <w:t>t</w:t>
      </w:r>
      <w:r w:rsidRPr="00BA3A38">
        <w:t>y or any adjacent proper</w:t>
      </w:r>
      <w:r w:rsidR="00DC6DCF">
        <w:t>t</w:t>
      </w:r>
      <w:r w:rsidRPr="00BA3A38">
        <w:t xml:space="preserve">y while visiting or using Club facilities.  No hunting of any kind is permitted. Fishing in the pond is limited to </w:t>
      </w:r>
      <w:r>
        <w:t xml:space="preserve">members only and the </w:t>
      </w:r>
      <w:r w:rsidRPr="00BA3A38">
        <w:rPr>
          <w:u w:val="single"/>
        </w:rPr>
        <w:t>present policy</w:t>
      </w:r>
      <w:r>
        <w:t xml:space="preserve"> is </w:t>
      </w:r>
      <w:r w:rsidRPr="00BA3A38">
        <w:rPr>
          <w:u w:val="single"/>
        </w:rPr>
        <w:t>catch and release</w:t>
      </w:r>
      <w:r>
        <w:t>.</w:t>
      </w:r>
    </w:p>
    <w:p w14:paraId="269AC174" w14:textId="77777777" w:rsidR="00DC6DCF" w:rsidRDefault="00DC6DCF" w:rsidP="00DC6DCF">
      <w:pPr>
        <w:pStyle w:val="ListParagraph"/>
        <w:tabs>
          <w:tab w:val="left" w:pos="6096"/>
        </w:tabs>
      </w:pPr>
    </w:p>
    <w:p w14:paraId="19FC53F6" w14:textId="77777777" w:rsidR="00BA3A38" w:rsidRDefault="00BA3A38" w:rsidP="009B1538">
      <w:pPr>
        <w:pStyle w:val="ListParagraph"/>
        <w:numPr>
          <w:ilvl w:val="0"/>
          <w:numId w:val="11"/>
        </w:numPr>
        <w:tabs>
          <w:tab w:val="left" w:pos="6096"/>
        </w:tabs>
      </w:pPr>
      <w:r>
        <w:t>No shooting permitted anywhere on club property except the trap range, rifle and pistol range, card shoot range or while under the direction of Club officers conducting a shooting event.  The firing of fully automatic firearms is prohibited on Club property.</w:t>
      </w:r>
    </w:p>
    <w:p w14:paraId="002DCF86" w14:textId="77777777" w:rsidR="00DC6DCF" w:rsidRDefault="00DC6DCF" w:rsidP="00DC6DCF">
      <w:pPr>
        <w:pStyle w:val="ListParagraph"/>
        <w:tabs>
          <w:tab w:val="left" w:pos="6096"/>
        </w:tabs>
      </w:pPr>
    </w:p>
    <w:p w14:paraId="787F0245" w14:textId="77777777" w:rsidR="00BA3A38" w:rsidRDefault="00BA3A38" w:rsidP="009B1538">
      <w:pPr>
        <w:pStyle w:val="ListParagraph"/>
        <w:numPr>
          <w:ilvl w:val="0"/>
          <w:numId w:val="11"/>
        </w:numPr>
        <w:tabs>
          <w:tab w:val="left" w:pos="6096"/>
        </w:tabs>
      </w:pPr>
      <w:r>
        <w:t>All Club members are required to sign a waiver of liability form to be placed on file.  All guests and non-members will sign a visitor’s register while using any Club facility.</w:t>
      </w:r>
    </w:p>
    <w:p w14:paraId="3B8712EB" w14:textId="77777777" w:rsidR="001B7009" w:rsidRDefault="001B7009" w:rsidP="001B7009">
      <w:pPr>
        <w:pStyle w:val="ListParagraph"/>
        <w:tabs>
          <w:tab w:val="left" w:pos="6096"/>
        </w:tabs>
      </w:pPr>
    </w:p>
    <w:p w14:paraId="47EDA15B" w14:textId="77777777" w:rsidR="00BA3A38" w:rsidRDefault="00BA3A38" w:rsidP="009B1538">
      <w:pPr>
        <w:pStyle w:val="ListParagraph"/>
        <w:numPr>
          <w:ilvl w:val="0"/>
          <w:numId w:val="11"/>
        </w:numPr>
        <w:tabs>
          <w:tab w:val="left" w:pos="6096"/>
        </w:tabs>
      </w:pPr>
      <w:r>
        <w:t xml:space="preserve">You must have your membership card in your possession when visiting or using the Club facilities.  Membership cards will be checked periodically to validate a person’s membership in the Club.  Anyone not able to be verified as a member of the Club will be asked to leave the property of Greenup County Wildlife Club, Inc. </w:t>
      </w:r>
      <w:r>
        <w:rPr>
          <w:b/>
        </w:rPr>
        <w:t xml:space="preserve">Any member refusing to show their membership card, when asked to do so by any other member, will be subject to revocation of Club privileges for a period of time to be determined by the Board of Directors. </w:t>
      </w:r>
      <w:r>
        <w:t xml:space="preserve"> If you have paid your dues and have not, after a reasonable time, received your membership card, </w:t>
      </w:r>
      <w:r w:rsidRPr="00BA3A38">
        <w:rPr>
          <w:b/>
        </w:rPr>
        <w:t>it is your responsibility to notify the Club immediately</w:t>
      </w:r>
      <w:r>
        <w:t>.  No annual dues will be refunded for any reason.</w:t>
      </w:r>
    </w:p>
    <w:p w14:paraId="0253EDB0" w14:textId="77777777" w:rsidR="00DC6DCF" w:rsidRDefault="00DC6DCF" w:rsidP="00DC6DCF">
      <w:pPr>
        <w:pStyle w:val="ListParagraph"/>
        <w:tabs>
          <w:tab w:val="left" w:pos="6096"/>
        </w:tabs>
      </w:pPr>
    </w:p>
    <w:p w14:paraId="68D2334E" w14:textId="77777777" w:rsidR="00BA3A38" w:rsidRDefault="00BA3A38" w:rsidP="00DC6DCF">
      <w:pPr>
        <w:pStyle w:val="ListParagraph"/>
        <w:numPr>
          <w:ilvl w:val="0"/>
          <w:numId w:val="11"/>
        </w:numPr>
        <w:tabs>
          <w:tab w:val="left" w:pos="6096"/>
        </w:tabs>
      </w:pPr>
      <w:r>
        <w:t>Membership dues are currently $40.00 annually and are due January 1</w:t>
      </w:r>
      <w:r w:rsidRPr="00BA3A38">
        <w:rPr>
          <w:vertAlign w:val="superscript"/>
        </w:rPr>
        <w:t>st</w:t>
      </w:r>
      <w:r>
        <w:t xml:space="preserve"> each year.  Advance payment of dues for the e</w:t>
      </w:r>
      <w:r w:rsidR="00DC6DCF">
        <w:t>n</w:t>
      </w:r>
      <w:r>
        <w:t>suing year may be made beginning in November.  Dues must</w:t>
      </w:r>
      <w:r w:rsidR="00DC6DCF">
        <w:t xml:space="preserve"> be paid by the February meeting         (4</w:t>
      </w:r>
      <w:r w:rsidR="00DC6DCF" w:rsidRPr="00DC6DCF">
        <w:rPr>
          <w:vertAlign w:val="superscript"/>
        </w:rPr>
        <w:t>th</w:t>
      </w:r>
      <w:r w:rsidR="00DC6DCF">
        <w:t xml:space="preserve"> Monday) to avoid a delinquency penalty of $10.00.  Delinquent annual dues payments received after the February meeting will be $50.00.</w:t>
      </w:r>
    </w:p>
    <w:p w14:paraId="63072448" w14:textId="77777777" w:rsidR="00DC6DCF" w:rsidRDefault="00DC6DCF" w:rsidP="00DC6DCF">
      <w:pPr>
        <w:pStyle w:val="ListParagraph"/>
        <w:tabs>
          <w:tab w:val="left" w:pos="6096"/>
        </w:tabs>
      </w:pPr>
    </w:p>
    <w:p w14:paraId="2407D30C" w14:textId="77777777" w:rsidR="00DC6DCF" w:rsidRPr="00BA3A38" w:rsidRDefault="00DC6DCF" w:rsidP="009B1538">
      <w:pPr>
        <w:pStyle w:val="ListParagraph"/>
        <w:numPr>
          <w:ilvl w:val="0"/>
          <w:numId w:val="11"/>
        </w:numPr>
        <w:tabs>
          <w:tab w:val="left" w:pos="6096"/>
        </w:tabs>
      </w:pPr>
      <w:r>
        <w:t xml:space="preserve">It is our hope you will enjoy using the club’s facilities by always performing in an extremely safe manner, respecting the rights of your fellow members and especially the rights and dignity </w:t>
      </w:r>
      <w:r w:rsidRPr="00DC6DCF">
        <w:rPr>
          <w:b/>
        </w:rPr>
        <w:t>of our neighbor property</w:t>
      </w:r>
      <w:r>
        <w:t xml:space="preserve"> </w:t>
      </w:r>
      <w:r w:rsidRPr="00DC6DCF">
        <w:rPr>
          <w:b/>
        </w:rPr>
        <w:t>owners</w:t>
      </w:r>
      <w:r>
        <w:t>.</w:t>
      </w:r>
    </w:p>
    <w:p w14:paraId="5B38349F" w14:textId="77777777" w:rsidR="009B1538" w:rsidRPr="00DC6DCF" w:rsidRDefault="009B1538" w:rsidP="009B1538">
      <w:pPr>
        <w:tabs>
          <w:tab w:val="left" w:pos="6096"/>
        </w:tabs>
      </w:pPr>
    </w:p>
    <w:p w14:paraId="1647999F" w14:textId="77777777" w:rsidR="001B7009" w:rsidRDefault="009A1256" w:rsidP="001B7009">
      <w:r>
        <w:t>Rev. 07/2018</w:t>
      </w:r>
    </w:p>
    <w:p w14:paraId="53DD24C7" w14:textId="77777777" w:rsidR="00C60B5E" w:rsidRDefault="00C60B5E" w:rsidP="00C60B5E">
      <w:pPr>
        <w:tabs>
          <w:tab w:val="left" w:pos="6096"/>
        </w:tabs>
        <w:rPr>
          <w:b/>
        </w:rPr>
      </w:pPr>
    </w:p>
    <w:p w14:paraId="65D8D316" w14:textId="77777777" w:rsidR="005F6E87" w:rsidRPr="004E34C6" w:rsidRDefault="005F6E87" w:rsidP="004E34C6"/>
    <w:sectPr w:rsidR="005F6E87" w:rsidRPr="004E34C6" w:rsidSect="00856C35">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4CEF8" w14:textId="77777777" w:rsidR="00A97724" w:rsidRDefault="00A97724" w:rsidP="00176E67">
      <w:r>
        <w:separator/>
      </w:r>
    </w:p>
  </w:endnote>
  <w:endnote w:type="continuationSeparator" w:id="0">
    <w:p w14:paraId="05BF8E43" w14:textId="77777777" w:rsidR="00A97724" w:rsidRDefault="00A97724"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06171" w14:textId="77777777" w:rsidR="00176E67" w:rsidRDefault="00176E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1F122" w14:textId="77777777" w:rsidR="00A97724" w:rsidRDefault="00A97724" w:rsidP="00176E67">
      <w:r>
        <w:separator/>
      </w:r>
    </w:p>
  </w:footnote>
  <w:footnote w:type="continuationSeparator" w:id="0">
    <w:p w14:paraId="2C12C2A5" w14:textId="77777777" w:rsidR="00A97724" w:rsidRDefault="00A97724"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7698E" w14:textId="77777777" w:rsidR="004710A5" w:rsidRDefault="004710A5">
    <w:pPr>
      <w:pStyle w:val="Header"/>
    </w:pPr>
    <w:r>
      <w:ptab w:relativeTo="margin" w:alignment="center" w:leader="none"/>
    </w:r>
    <w:r>
      <w:t>GREENUP COUNTY WILDLIFE CLUB, INC</w:t>
    </w:r>
  </w:p>
  <w:p w14:paraId="00D95557" w14:textId="77777777" w:rsidR="004710A5" w:rsidRDefault="004710A5">
    <w:pPr>
      <w:pStyle w:val="Header"/>
    </w:pPr>
    <w:r>
      <w:tab/>
      <w:t>APPLICATION FOR MEMBERSHIP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584C6D"/>
    <w:multiLevelType w:val="hybridMultilevel"/>
    <w:tmpl w:val="5DBC8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0A5"/>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B0A58"/>
    <w:rsid w:val="001B7009"/>
    <w:rsid w:val="001D6B76"/>
    <w:rsid w:val="00211828"/>
    <w:rsid w:val="0021789E"/>
    <w:rsid w:val="00250014"/>
    <w:rsid w:val="00266F6E"/>
    <w:rsid w:val="00275BB5"/>
    <w:rsid w:val="00286F6A"/>
    <w:rsid w:val="00291C8C"/>
    <w:rsid w:val="002A1ECE"/>
    <w:rsid w:val="002A2510"/>
    <w:rsid w:val="002A6FA9"/>
    <w:rsid w:val="002B4D1D"/>
    <w:rsid w:val="002C10B1"/>
    <w:rsid w:val="002C19FD"/>
    <w:rsid w:val="002D222A"/>
    <w:rsid w:val="003076FD"/>
    <w:rsid w:val="00317005"/>
    <w:rsid w:val="00330050"/>
    <w:rsid w:val="00335259"/>
    <w:rsid w:val="003929F1"/>
    <w:rsid w:val="003A1B63"/>
    <w:rsid w:val="003A41A1"/>
    <w:rsid w:val="003B2326"/>
    <w:rsid w:val="003D4276"/>
    <w:rsid w:val="00400251"/>
    <w:rsid w:val="00437ED0"/>
    <w:rsid w:val="00440CD8"/>
    <w:rsid w:val="00443837"/>
    <w:rsid w:val="00447DAA"/>
    <w:rsid w:val="00450F66"/>
    <w:rsid w:val="00461739"/>
    <w:rsid w:val="00467865"/>
    <w:rsid w:val="004710A5"/>
    <w:rsid w:val="0048685F"/>
    <w:rsid w:val="00490804"/>
    <w:rsid w:val="004977C4"/>
    <w:rsid w:val="004A1437"/>
    <w:rsid w:val="004A4198"/>
    <w:rsid w:val="004A54EA"/>
    <w:rsid w:val="004B0578"/>
    <w:rsid w:val="004E34C6"/>
    <w:rsid w:val="004F62AD"/>
    <w:rsid w:val="00501AE8"/>
    <w:rsid w:val="00504B65"/>
    <w:rsid w:val="005114CE"/>
    <w:rsid w:val="0052122B"/>
    <w:rsid w:val="005557F6"/>
    <w:rsid w:val="00555B39"/>
    <w:rsid w:val="0055637D"/>
    <w:rsid w:val="00563778"/>
    <w:rsid w:val="00597B06"/>
    <w:rsid w:val="005B4AE2"/>
    <w:rsid w:val="005E63CC"/>
    <w:rsid w:val="005F4DA1"/>
    <w:rsid w:val="005F6E87"/>
    <w:rsid w:val="00607FED"/>
    <w:rsid w:val="00613129"/>
    <w:rsid w:val="00617C65"/>
    <w:rsid w:val="0063459A"/>
    <w:rsid w:val="0066126B"/>
    <w:rsid w:val="00661FF3"/>
    <w:rsid w:val="00682C69"/>
    <w:rsid w:val="006C782C"/>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6114B"/>
    <w:rsid w:val="00871876"/>
    <w:rsid w:val="008753A7"/>
    <w:rsid w:val="0088782D"/>
    <w:rsid w:val="008B7081"/>
    <w:rsid w:val="008D7A67"/>
    <w:rsid w:val="008E03E9"/>
    <w:rsid w:val="008E23BC"/>
    <w:rsid w:val="008F1D88"/>
    <w:rsid w:val="008F2F8A"/>
    <w:rsid w:val="008F5BCD"/>
    <w:rsid w:val="00902964"/>
    <w:rsid w:val="00920507"/>
    <w:rsid w:val="009254FA"/>
    <w:rsid w:val="00933455"/>
    <w:rsid w:val="0094790F"/>
    <w:rsid w:val="00966B90"/>
    <w:rsid w:val="009737B7"/>
    <w:rsid w:val="009802C4"/>
    <w:rsid w:val="009976D9"/>
    <w:rsid w:val="00997A3E"/>
    <w:rsid w:val="009A1256"/>
    <w:rsid w:val="009A12D5"/>
    <w:rsid w:val="009A4EA3"/>
    <w:rsid w:val="009A55DC"/>
    <w:rsid w:val="009B1538"/>
    <w:rsid w:val="009C220D"/>
    <w:rsid w:val="00A211B2"/>
    <w:rsid w:val="00A2727E"/>
    <w:rsid w:val="00A35524"/>
    <w:rsid w:val="00A4262C"/>
    <w:rsid w:val="00A60C9E"/>
    <w:rsid w:val="00A74F99"/>
    <w:rsid w:val="00A82BA3"/>
    <w:rsid w:val="00A94ACC"/>
    <w:rsid w:val="00A97724"/>
    <w:rsid w:val="00AA0F6E"/>
    <w:rsid w:val="00AA2EA7"/>
    <w:rsid w:val="00AE6FA4"/>
    <w:rsid w:val="00B03907"/>
    <w:rsid w:val="00B11811"/>
    <w:rsid w:val="00B311E1"/>
    <w:rsid w:val="00B4735C"/>
    <w:rsid w:val="00B579DF"/>
    <w:rsid w:val="00B90EC2"/>
    <w:rsid w:val="00BA268F"/>
    <w:rsid w:val="00BA3A38"/>
    <w:rsid w:val="00BA5FC7"/>
    <w:rsid w:val="00BC07E3"/>
    <w:rsid w:val="00C079CA"/>
    <w:rsid w:val="00C45FDA"/>
    <w:rsid w:val="00C60B5E"/>
    <w:rsid w:val="00C67741"/>
    <w:rsid w:val="00C74647"/>
    <w:rsid w:val="00C76039"/>
    <w:rsid w:val="00C76480"/>
    <w:rsid w:val="00C80AD2"/>
    <w:rsid w:val="00C92A3C"/>
    <w:rsid w:val="00C92FD6"/>
    <w:rsid w:val="00CE5DC7"/>
    <w:rsid w:val="00CE7D54"/>
    <w:rsid w:val="00CF535B"/>
    <w:rsid w:val="00D14E73"/>
    <w:rsid w:val="00D55AFA"/>
    <w:rsid w:val="00D6155E"/>
    <w:rsid w:val="00D7630B"/>
    <w:rsid w:val="00D83A19"/>
    <w:rsid w:val="00D86A85"/>
    <w:rsid w:val="00D90A75"/>
    <w:rsid w:val="00DA4514"/>
    <w:rsid w:val="00DC47A2"/>
    <w:rsid w:val="00DC6DCF"/>
    <w:rsid w:val="00DE1551"/>
    <w:rsid w:val="00DE1A09"/>
    <w:rsid w:val="00DE7FB7"/>
    <w:rsid w:val="00E106E2"/>
    <w:rsid w:val="00E20DDA"/>
    <w:rsid w:val="00E32A8B"/>
    <w:rsid w:val="00E36054"/>
    <w:rsid w:val="00E37E7B"/>
    <w:rsid w:val="00E46E04"/>
    <w:rsid w:val="00E76418"/>
    <w:rsid w:val="00E87396"/>
    <w:rsid w:val="00E96F6F"/>
    <w:rsid w:val="00EA33BE"/>
    <w:rsid w:val="00EB478A"/>
    <w:rsid w:val="00EC42A3"/>
    <w:rsid w:val="00F83033"/>
    <w:rsid w:val="00F966AA"/>
    <w:rsid w:val="00FA1B8D"/>
    <w:rsid w:val="00FB538F"/>
    <w:rsid w:val="00FC3071"/>
    <w:rsid w:val="00FC6D9F"/>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7A982"/>
  <w15:docId w15:val="{039EF0F3-7B37-4822-A181-0670B519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9FD"/>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9B1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ry\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123FDD200B4FA78DA8880B0D2685DA"/>
        <w:category>
          <w:name w:val="General"/>
          <w:gallery w:val="placeholder"/>
        </w:category>
        <w:types>
          <w:type w:val="bbPlcHdr"/>
        </w:types>
        <w:behaviors>
          <w:behavior w:val="content"/>
        </w:behaviors>
        <w:guid w:val="{A2F7B07B-E280-4880-BF32-BC1A03CA023E}"/>
      </w:docPartPr>
      <w:docPartBody>
        <w:p w:rsidR="00BF7EA1" w:rsidRDefault="000421D4" w:rsidP="000421D4">
          <w:pPr>
            <w:pStyle w:val="0C123FDD200B4FA78DA8880B0D2685D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1D4"/>
    <w:rsid w:val="000421D4"/>
    <w:rsid w:val="002F6418"/>
    <w:rsid w:val="00507F17"/>
    <w:rsid w:val="00523099"/>
    <w:rsid w:val="00542522"/>
    <w:rsid w:val="007A5B4B"/>
    <w:rsid w:val="00BF7EA1"/>
    <w:rsid w:val="00C13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2B9D1D1190445098A03B7A3717CED8">
    <w:name w:val="9C2B9D1D1190445098A03B7A3717CED8"/>
    <w:rsid w:val="000421D4"/>
  </w:style>
  <w:style w:type="paragraph" w:customStyle="1" w:styleId="F0151F6F0B1342E0BCBA68874261CEE3">
    <w:name w:val="F0151F6F0B1342E0BCBA68874261CEE3"/>
    <w:rsid w:val="000421D4"/>
  </w:style>
  <w:style w:type="paragraph" w:customStyle="1" w:styleId="0C123FDD200B4FA78DA8880B0D2685DA">
    <w:name w:val="0C123FDD200B4FA78DA8880B0D2685DA"/>
    <w:rsid w:val="000421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1</TotalTime>
  <Pages>2</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larry</dc:creator>
  <cp:keywords/>
  <cp:lastModifiedBy>Russell Moore</cp:lastModifiedBy>
  <cp:revision>2</cp:revision>
  <cp:lastPrinted>2017-07-13T20:35:00Z</cp:lastPrinted>
  <dcterms:created xsi:type="dcterms:W3CDTF">2019-12-06T10:50:00Z</dcterms:created>
  <dcterms:modified xsi:type="dcterms:W3CDTF">2019-12-06T10:50:00Z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